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84.08pt;margin-top:393.08pt;width:419.505pt;height:41.8323pt;mso-position-horizontal-relative:page;mso-position-vertical-relative:page;z-index:-6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Ta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é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tr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stit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ó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Est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before="19" w:lineRule="auto" w:line="257"/>
                    <w:ind w:left="20" w:right="-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tro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lt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ral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a.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Calle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ñ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as,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º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lcalá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s.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rari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ve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s,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é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s,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0886pt;margin-top:370.373pt;width:417.487pt;height:13.04pt;mso-position-horizontal-relative:page;mso-position-vertical-relative:page;z-index:-6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iar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letín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tr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ó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cci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ó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0562C1"/>
                      <w:spacing w:val="-48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hyperlink r:id="rId4">
                    <w:r>
                      <w:rPr>
                        <w:rFonts w:cs="Calibri" w:hAnsi="Calibri" w:eastAsia="Calibri" w:ascii="Calibri"/>
                        <w:color w:val="0562C1"/>
                        <w:spacing w:val="0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i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2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e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2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e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2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c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2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o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m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p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0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l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u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2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t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2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e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n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0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s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0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e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2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s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2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@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g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m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0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ail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.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0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c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0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o</w:t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-1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</w:r>
                    <w:r>
                      <w:rPr>
                        <w:rFonts w:cs="Calibri" w:hAnsi="Calibri" w:eastAsia="Calibri" w:ascii="Calibri"/>
                        <w:color w:val="0562C1"/>
                        <w:spacing w:val="0"/>
                        <w:w w:val="100"/>
                        <w:position w:val="1"/>
                        <w:sz w:val="22"/>
                        <w:szCs w:val="22"/>
                        <w:u w:val="single" w:color="0562C1"/>
                      </w:rPr>
                      <w:t>m</w:t>
                    </w:r>
                  </w:hyperlink>
                  <w:r>
                    <w:rPr>
                      <w:rFonts w:cs="Calibri" w:hAnsi="Calibri" w:eastAsia="Calibri" w:ascii="Calibri"/>
                      <w:color w:val="0562C1"/>
                      <w:spacing w:val="0"/>
                      <w:w w:val="100"/>
                      <w:position w:val="1"/>
                      <w:sz w:val="22"/>
                      <w:szCs w:val="22"/>
                    </w:rPr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0886pt;margin-top:347.928pt;width:286.507pt;height:13.04pt;mso-position-horizontal-relative:page;mso-position-vertical-relative:page;z-index:-6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fa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r,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lle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ñ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ale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0.09pt;margin-top:311.099pt;width:360.513pt;height:13.04pt;mso-position-horizontal-relative:page;mso-position-vertical-relative:page;z-index:-6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€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(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sti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ó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Est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2.084pt;margin-top:310.319pt;width:7.0784pt;height:13.04pt;mso-position-horizontal-relative:page;mso-position-vertical-relative:page;z-index:-6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31"/>
                      <w:sz w:val="22"/>
                      <w:szCs w:val="22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0.079pt;margin-top:281.456pt;width:113.099pt;height:13.04pt;mso-position-horizontal-relative:page;mso-position-vertical-relative:page;z-index:-6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€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(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ú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ral)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2.073pt;margin-top:280.677pt;width:7.0784pt;height:13.04pt;mso-position-horizontal-relative:page;mso-position-vertical-relative:page;z-index:-6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31"/>
                      <w:sz w:val="22"/>
                      <w:szCs w:val="22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0776pt;margin-top:243.898pt;width:427.348pt;height:27.4362pt;mso-position-horizontal-relative:page;mso-position-vertical-relative:page;z-index:-7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gu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tit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ó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Est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before="19"/>
                    <w:ind w:left="20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ta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ri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rte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0776pt;margin-top:206.948pt;width:417.341pt;height:27.4362pt;mso-position-horizontal-relative:page;mso-position-vertical-relative:page;z-index:-7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scri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irse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Cic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cias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ral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3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ria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lcalá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before="19"/>
                    <w:ind w:left="20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0776pt;margin-top:184.393pt;width:419.061pt;height:13.04pt;mso-position-horizontal-relative:page;mso-position-vertical-relative:page;z-index:-7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é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.............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ó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ó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0776pt;margin-top:161.838pt;width:419.531pt;height:13.04pt;mso-position-horizontal-relative:page;mso-position-vertical-relative:page;z-index:-7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cc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ó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ca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0776pt;margin-top:139.394pt;width:420.101pt;height:13.04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./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ª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…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8.516pt;margin-top:94.3947pt;width:118.235pt;height:13.04pt;mso-position-horizontal-relative:page;mso-position-vertical-relative:page;z-index:-7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Í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IN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CI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22"/>
                      <w:szCs w:val="22"/>
                    </w:rPr>
                    <w:t>Ó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6.12pt;margin-top:71.84pt;width:423.238pt;height:13.04pt;mso-position-horizontal-relative:page;mso-position-vertical-relative:page;z-index:-7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LO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F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EL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RR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22"/>
                      <w:szCs w:val="22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DE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CA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Á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DE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RES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ieecomplutenses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